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C" w:rsidRDefault="007672AC" w:rsidP="007672A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…..……………………………</w:t>
      </w:r>
    </w:p>
    <w:p w:rsidR="007672AC" w:rsidRDefault="007672AC" w:rsidP="007672AC">
      <w:pPr>
        <w:ind w:right="46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miejscowość i data</w:t>
      </w:r>
    </w:p>
    <w:p w:rsidR="007672AC" w:rsidRDefault="007672AC" w:rsidP="007672AC">
      <w:pPr>
        <w:ind w:right="9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7672AC" w:rsidRDefault="007672AC" w:rsidP="007672AC">
      <w:pPr>
        <w:ind w:right="94"/>
        <w:rPr>
          <w:sz w:val="20"/>
          <w:szCs w:val="20"/>
        </w:rPr>
      </w:pPr>
      <w:r>
        <w:rPr>
          <w:sz w:val="20"/>
          <w:szCs w:val="20"/>
        </w:rPr>
        <w:t>imię nazwisko wnioskodawcy lub nazwa jednostki organizacyjnej</w:t>
      </w:r>
    </w:p>
    <w:p w:rsidR="007672AC" w:rsidRDefault="007672AC" w:rsidP="007672AC">
      <w:pPr>
        <w:ind w:right="94"/>
        <w:rPr>
          <w:sz w:val="20"/>
          <w:szCs w:val="20"/>
        </w:rPr>
      </w:pPr>
    </w:p>
    <w:p w:rsidR="007672AC" w:rsidRDefault="007672AC" w:rsidP="007672AC">
      <w:pPr>
        <w:ind w:right="9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7672AC" w:rsidRDefault="007672AC" w:rsidP="007672AC">
      <w:pPr>
        <w:ind w:right="94"/>
        <w:rPr>
          <w:sz w:val="20"/>
          <w:szCs w:val="20"/>
        </w:rPr>
      </w:pPr>
      <w:r>
        <w:rPr>
          <w:sz w:val="20"/>
          <w:szCs w:val="20"/>
        </w:rPr>
        <w:t xml:space="preserve">               kod pocztowy adres zamieszkania</w:t>
      </w:r>
    </w:p>
    <w:p w:rsidR="007672AC" w:rsidRDefault="007672AC" w:rsidP="007672AC">
      <w:pPr>
        <w:ind w:right="94"/>
        <w:rPr>
          <w:sz w:val="20"/>
          <w:szCs w:val="20"/>
        </w:rPr>
      </w:pPr>
    </w:p>
    <w:p w:rsidR="007672AC" w:rsidRDefault="007672AC" w:rsidP="007672AC">
      <w:pPr>
        <w:ind w:left="5797" w:right="94"/>
        <w:rPr>
          <w:b/>
          <w:sz w:val="28"/>
          <w:szCs w:val="28"/>
        </w:rPr>
      </w:pPr>
      <w:r>
        <w:rPr>
          <w:b/>
          <w:sz w:val="28"/>
          <w:szCs w:val="28"/>
        </w:rPr>
        <w:t>WÓJT GMINY</w:t>
      </w:r>
    </w:p>
    <w:p w:rsidR="007672AC" w:rsidRDefault="007672AC" w:rsidP="007672AC">
      <w:pPr>
        <w:ind w:left="5797" w:right="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URSZULIN</w:t>
      </w:r>
    </w:p>
    <w:p w:rsidR="007672AC" w:rsidRDefault="007672AC" w:rsidP="007672AC">
      <w:pPr>
        <w:ind w:right="94"/>
        <w:rPr>
          <w:b/>
          <w:sz w:val="28"/>
          <w:szCs w:val="28"/>
        </w:rPr>
      </w:pPr>
    </w:p>
    <w:p w:rsidR="007672AC" w:rsidRDefault="007672AC" w:rsidP="007672AC">
      <w:pPr>
        <w:ind w:right="94"/>
        <w:jc w:val="center"/>
        <w:rPr>
          <w:b/>
        </w:rPr>
      </w:pPr>
      <w:r>
        <w:rPr>
          <w:b/>
        </w:rPr>
        <w:t>Wniosek ustalenie warunków zabudowy</w:t>
      </w:r>
    </w:p>
    <w:p w:rsidR="007672AC" w:rsidRDefault="007672AC" w:rsidP="007672AC">
      <w:pPr>
        <w:ind w:right="94"/>
        <w:rPr>
          <w:b/>
        </w:rPr>
      </w:pPr>
      <w:r>
        <w:rPr>
          <w:b/>
        </w:rPr>
        <w:tab/>
      </w:r>
    </w:p>
    <w:p w:rsidR="007672AC" w:rsidRDefault="007672AC" w:rsidP="005B6812">
      <w:pPr>
        <w:suppressAutoHyphens w:val="0"/>
        <w:ind w:right="94"/>
      </w:pPr>
      <w:r>
        <w:t xml:space="preserve">Zgodnie z art. 52 ust.1 i 2 w związku z art.64 ustawy z dnia 27 marca 2003 r. o planowaniu i zagospodarowaniu przestrzennym </w:t>
      </w:r>
      <w:r w:rsidR="00663E4D">
        <w:t>( Dz. U. z 2020</w:t>
      </w:r>
      <w:r w:rsidR="005B6812">
        <w:t xml:space="preserve"> r., poz. </w:t>
      </w:r>
      <w:r w:rsidR="00663E4D">
        <w:t>293</w:t>
      </w:r>
      <w:r w:rsidR="00AD3800">
        <w:t xml:space="preserve"> ze zm.</w:t>
      </w:r>
      <w:r w:rsidR="00207BB0">
        <w:t xml:space="preserve"> </w:t>
      </w:r>
      <w:r w:rsidR="005B6812">
        <w:t xml:space="preserve">), </w:t>
      </w:r>
      <w:r>
        <w:t>proszę o wydanie decyzji o warunkach zabudowy dla zamierzenia inwestycyjnego polegającego na:</w:t>
      </w:r>
    </w:p>
    <w:p w:rsidR="007672AC" w:rsidRDefault="007672AC" w:rsidP="007672AC">
      <w:pPr>
        <w:ind w:right="9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>…………………………………………………………………………………………………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>…………………………………………………………………………………………………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>…………………………………………………………………………………………………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>…………………………………………………………………………………………………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>…................................................................................................................................................</w:t>
      </w:r>
    </w:p>
    <w:p w:rsidR="007672AC" w:rsidRDefault="007672AC" w:rsidP="007672AC">
      <w:pPr>
        <w:numPr>
          <w:ilvl w:val="0"/>
          <w:numId w:val="1"/>
        </w:numPr>
        <w:ind w:left="0" w:right="94" w:firstLine="0"/>
      </w:pPr>
      <w:r>
        <w:rPr>
          <w:b/>
        </w:rPr>
        <w:t>Oznaczenie  terenu i jego granic</w:t>
      </w:r>
      <w:r>
        <w:t xml:space="preserve"> (</w:t>
      </w:r>
      <w:r>
        <w:rPr>
          <w:sz w:val="20"/>
          <w:szCs w:val="20"/>
        </w:rPr>
        <w:t>adres inwestycji</w:t>
      </w:r>
      <w:r>
        <w:t>)</w:t>
      </w:r>
    </w:p>
    <w:p w:rsidR="007672AC" w:rsidRDefault="007672AC" w:rsidP="007672AC">
      <w:pPr>
        <w:numPr>
          <w:ilvl w:val="1"/>
          <w:numId w:val="3"/>
        </w:numPr>
        <w:ind w:left="0" w:right="105" w:firstLine="1125"/>
      </w:pPr>
      <w:r>
        <w:t>położenie działki(</w:t>
      </w:r>
      <w:r>
        <w:rPr>
          <w:sz w:val="20"/>
          <w:szCs w:val="20"/>
        </w:rPr>
        <w:t>miejscowość, ulica, numer porządkowy</w:t>
      </w:r>
      <w:r>
        <w:t xml:space="preserve">) ...…………...…………..      </w:t>
      </w:r>
    </w:p>
    <w:p w:rsidR="007672AC" w:rsidRDefault="007672AC" w:rsidP="007672AC">
      <w:pPr>
        <w:ind w:right="94"/>
      </w:pPr>
      <w:r>
        <w:t xml:space="preserve">                        …………………………………………………………………………………</w:t>
      </w:r>
    </w:p>
    <w:p w:rsidR="007672AC" w:rsidRDefault="007672AC" w:rsidP="007672AC">
      <w:pPr>
        <w:numPr>
          <w:ilvl w:val="1"/>
          <w:numId w:val="3"/>
        </w:numPr>
        <w:ind w:left="0" w:right="105" w:firstLine="1140"/>
      </w:pPr>
      <w:r>
        <w:t>oznaczenie geodezyjne – nr geodezyjny działki ……………………………...</w:t>
      </w:r>
    </w:p>
    <w:p w:rsidR="007672AC" w:rsidRDefault="007672AC" w:rsidP="007672AC">
      <w:pPr>
        <w:ind w:left="1440" w:right="94"/>
      </w:pPr>
      <w:r>
        <w:t>…………………………………………………………………………………</w:t>
      </w:r>
    </w:p>
    <w:p w:rsidR="007672AC" w:rsidRDefault="007672AC" w:rsidP="007672AC">
      <w:pPr>
        <w:ind w:left="1440" w:right="94"/>
      </w:pPr>
      <w:r>
        <w:t>…………………………………………………………………………………</w:t>
      </w:r>
    </w:p>
    <w:p w:rsidR="007672AC" w:rsidRDefault="007672AC" w:rsidP="007672AC">
      <w:pPr>
        <w:ind w:left="1440" w:right="94"/>
      </w:pPr>
      <w:r>
        <w:t>…………………………………………………………………………………</w:t>
      </w:r>
    </w:p>
    <w:p w:rsidR="007672AC" w:rsidRDefault="007672AC" w:rsidP="007672AC">
      <w:pPr>
        <w:ind w:left="1440" w:right="94"/>
      </w:pPr>
      <w:r>
        <w:t>obręb…………………………………………………………………………...</w:t>
      </w:r>
    </w:p>
    <w:p w:rsidR="007672AC" w:rsidRDefault="007672AC" w:rsidP="007672AC">
      <w:pPr>
        <w:numPr>
          <w:ilvl w:val="1"/>
          <w:numId w:val="3"/>
        </w:numPr>
        <w:ind w:left="0" w:right="105" w:firstLine="1110"/>
      </w:pPr>
      <w:r>
        <w:t xml:space="preserve">granice terenu objętego wnioskiem określono na załączonej kopii mapy                                     </w:t>
      </w:r>
    </w:p>
    <w:p w:rsidR="007672AC" w:rsidRDefault="00533375" w:rsidP="007672AC">
      <w:pPr>
        <w:ind w:right="105" w:firstLine="1110"/>
      </w:pPr>
      <w:r>
        <w:t xml:space="preserve">      </w:t>
      </w:r>
      <w:r w:rsidR="007672AC">
        <w:t xml:space="preserve">zasadniczej wraz z obszarem na który planowana inwestycja będzie   </w:t>
      </w:r>
    </w:p>
    <w:p w:rsidR="007672AC" w:rsidRDefault="007672AC" w:rsidP="007672AC">
      <w:pPr>
        <w:ind w:right="105" w:firstLine="1110"/>
      </w:pPr>
      <w:r>
        <w:t xml:space="preserve">      oddziaływać.</w:t>
      </w:r>
    </w:p>
    <w:p w:rsidR="007672AC" w:rsidRDefault="007672AC" w:rsidP="007672AC">
      <w:pPr>
        <w:numPr>
          <w:ilvl w:val="0"/>
          <w:numId w:val="1"/>
        </w:numPr>
        <w:ind w:left="0" w:right="94" w:firstLine="0"/>
      </w:pPr>
      <w:r>
        <w:rPr>
          <w:b/>
        </w:rPr>
        <w:t xml:space="preserve">Planowany sposób zagospodarowania terenu, charakterystyka zabudowy, w tym    przeznaczenie i gabaryty projektowanych obiektów budowlanych, przedstawione w formie opisowej i graficznej oraz charakterystyczne parametry techniczne inwestycji </w:t>
      </w:r>
      <w:r>
        <w:t>(</w:t>
      </w:r>
      <w:r>
        <w:rPr>
          <w:sz w:val="20"/>
          <w:szCs w:val="20"/>
        </w:rPr>
        <w:t>nie wypełniać w przypadku dołączenia do wniosku opracowania zawierającego szczegółową część opisową charakteryzującą inwestycję</w:t>
      </w:r>
      <w:r>
        <w:t>)</w:t>
      </w:r>
    </w:p>
    <w:p w:rsidR="007672AC" w:rsidRDefault="007672AC" w:rsidP="007672AC">
      <w:pPr>
        <w:ind w:right="94"/>
      </w:pPr>
      <w:r>
        <w:t xml:space="preserve">        …........................................................................................................................................</w:t>
      </w:r>
    </w:p>
    <w:p w:rsidR="007672AC" w:rsidRDefault="007672AC" w:rsidP="007672AC">
      <w:pPr>
        <w:ind w:right="94"/>
      </w:pPr>
      <w:r>
        <w:rPr>
          <w:b/>
        </w:rPr>
        <w:t xml:space="preserve">        </w:t>
      </w:r>
      <w:r>
        <w:t>............................................................................................................................................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rPr>
          <w:b/>
        </w:rPr>
        <w:t xml:space="preserve">        </w:t>
      </w:r>
      <w:r>
        <w:t>............................................................................................................................................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rPr>
          <w:b/>
        </w:rPr>
        <w:t xml:space="preserve">        </w:t>
      </w:r>
      <w:r>
        <w:t>............................................................................................................................................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rPr>
          <w:b/>
        </w:rPr>
        <w:t xml:space="preserve">        </w:t>
      </w:r>
      <w:r>
        <w:t>............................................................................................................................................</w:t>
      </w:r>
    </w:p>
    <w:p w:rsidR="007672AC" w:rsidRDefault="007672AC" w:rsidP="007672AC">
      <w:pPr>
        <w:ind w:right="94"/>
      </w:pPr>
      <w:r>
        <w:lastRenderedPageBreak/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105" w:firstLine="510"/>
      </w:pPr>
      <w:r>
        <w:t>…........................................................................................................................................</w:t>
      </w:r>
    </w:p>
    <w:p w:rsidR="007672AC" w:rsidRDefault="007672AC" w:rsidP="007672AC">
      <w:pPr>
        <w:ind w:right="105" w:firstLine="510"/>
      </w:pPr>
      <w:r>
        <w:t>…........................................................................................................................................</w:t>
      </w:r>
    </w:p>
    <w:p w:rsidR="007672AC" w:rsidRDefault="007672AC" w:rsidP="007672AC">
      <w:pPr>
        <w:ind w:right="105" w:firstLine="510"/>
      </w:pPr>
      <w:r>
        <w:t>…........................................................................................................................................</w:t>
      </w:r>
    </w:p>
    <w:p w:rsidR="007672AC" w:rsidRDefault="007672AC" w:rsidP="007672AC">
      <w:pPr>
        <w:ind w:right="94"/>
      </w:pPr>
    </w:p>
    <w:p w:rsidR="007672AC" w:rsidRDefault="007672AC" w:rsidP="007672AC">
      <w:pPr>
        <w:ind w:left="374" w:right="94"/>
        <w:rPr>
          <w:b/>
        </w:rPr>
      </w:pPr>
      <w:r>
        <w:t xml:space="preserve">3. </w:t>
      </w:r>
      <w:r>
        <w:rPr>
          <w:b/>
        </w:rPr>
        <w:t xml:space="preserve">Określenie zapotrzebowania w zakresie infrastruktury technicznej </w:t>
      </w:r>
    </w:p>
    <w:p w:rsidR="007672AC" w:rsidRDefault="007672AC" w:rsidP="007672AC">
      <w:pPr>
        <w:ind w:left="748" w:right="94"/>
      </w:pPr>
      <w:r>
        <w:t>Woda                          - ok. ……….. m</w:t>
      </w:r>
      <w:r>
        <w:rPr>
          <w:vertAlign w:val="superscript"/>
        </w:rPr>
        <w:t>3</w:t>
      </w:r>
      <w:r>
        <w:t>/</w:t>
      </w:r>
      <w:r w:rsidR="003B4E63">
        <w:t xml:space="preserve">m-c </w:t>
      </w:r>
      <w:r>
        <w:t xml:space="preserve">  ………………………………………..</w:t>
      </w:r>
    </w:p>
    <w:p w:rsidR="007672AC" w:rsidRDefault="007672AC" w:rsidP="007672AC">
      <w:pPr>
        <w:ind w:left="748" w:right="94"/>
      </w:pPr>
      <w:r>
        <w:t xml:space="preserve">                                                                          ………………………………………..</w:t>
      </w:r>
    </w:p>
    <w:p w:rsidR="007672AC" w:rsidRDefault="007672AC" w:rsidP="007672AC">
      <w:pPr>
        <w:ind w:left="748" w:right="94"/>
      </w:pPr>
      <w:r>
        <w:t>Energia elektryczna    - ok. ……….. kW         ………………………………………..</w:t>
      </w:r>
    </w:p>
    <w:p w:rsidR="007672AC" w:rsidRDefault="007672AC" w:rsidP="007672AC">
      <w:pPr>
        <w:ind w:left="748" w:right="94"/>
      </w:pPr>
      <w:r>
        <w:t xml:space="preserve">                                                                          ………………………………………..</w:t>
      </w:r>
    </w:p>
    <w:p w:rsidR="007672AC" w:rsidRDefault="007672AC" w:rsidP="007672AC">
      <w:pPr>
        <w:ind w:left="748" w:right="94"/>
      </w:pPr>
      <w:r>
        <w:t>Energia cieplna           - ok. ……….. kW         ………………………………………..</w:t>
      </w:r>
    </w:p>
    <w:p w:rsidR="007672AC" w:rsidRDefault="007672AC" w:rsidP="007672AC">
      <w:pPr>
        <w:ind w:left="748" w:right="94"/>
      </w:pPr>
      <w:r>
        <w:t xml:space="preserve">                                                                          ………………………………………..</w:t>
      </w:r>
    </w:p>
    <w:p w:rsidR="007672AC" w:rsidRDefault="007672AC" w:rsidP="007672AC">
      <w:pPr>
        <w:ind w:left="748" w:right="94"/>
      </w:pPr>
      <w:r>
        <w:t>Inne …………………………………….         ………………………………………..</w:t>
      </w:r>
    </w:p>
    <w:p w:rsidR="007672AC" w:rsidRDefault="007672AC" w:rsidP="007672AC">
      <w:pPr>
        <w:ind w:left="748" w:right="94"/>
      </w:pPr>
      <w:r>
        <w:t xml:space="preserve">                                                                          ………………………………………..</w:t>
      </w:r>
    </w:p>
    <w:p w:rsidR="007672AC" w:rsidRDefault="007672AC" w:rsidP="007672AC">
      <w:pPr>
        <w:ind w:left="748" w:right="94" w:firstLine="4862"/>
        <w:rPr>
          <w:sz w:val="20"/>
          <w:szCs w:val="20"/>
        </w:rPr>
      </w:pPr>
      <w:r>
        <w:rPr>
          <w:sz w:val="20"/>
          <w:szCs w:val="20"/>
        </w:rPr>
        <w:t>Proponowane źródła zaopatrzenia</w:t>
      </w:r>
    </w:p>
    <w:p w:rsidR="007672AC" w:rsidRDefault="007672AC" w:rsidP="007672AC">
      <w:pPr>
        <w:ind w:left="748" w:right="94"/>
      </w:pPr>
      <w:r>
        <w:t>Sposób odprowadzania lub oczyszczania ścieków ……………………………………</w:t>
      </w:r>
    </w:p>
    <w:p w:rsidR="007672AC" w:rsidRDefault="007672AC" w:rsidP="007672AC">
      <w:pPr>
        <w:ind w:left="748" w:right="94"/>
      </w:pPr>
      <w:r>
        <w:t>…………………………………………………………………………………………</w:t>
      </w:r>
    </w:p>
    <w:p w:rsidR="007672AC" w:rsidRDefault="007672AC" w:rsidP="007672AC">
      <w:pPr>
        <w:ind w:left="748" w:right="94"/>
      </w:pPr>
      <w:r>
        <w:t>…………………………………………………………………………………………</w:t>
      </w:r>
    </w:p>
    <w:p w:rsidR="007672AC" w:rsidRDefault="007672AC" w:rsidP="007672AC">
      <w:pPr>
        <w:ind w:left="748" w:right="94"/>
      </w:pPr>
      <w:r>
        <w:t>Sposób unieszkodliwienia odpadów …………………………………………………..</w:t>
      </w:r>
    </w:p>
    <w:p w:rsidR="007672AC" w:rsidRDefault="007672AC" w:rsidP="007672AC">
      <w:pPr>
        <w:ind w:left="748" w:right="94"/>
      </w:pPr>
      <w:r>
        <w:t>…………………………………………………………………………………………</w:t>
      </w:r>
    </w:p>
    <w:p w:rsidR="007672AC" w:rsidRDefault="007672AC" w:rsidP="007672AC">
      <w:pPr>
        <w:ind w:left="748" w:right="94"/>
      </w:pPr>
      <w:r>
        <w:t>…………………………………………………………………………………………</w:t>
      </w:r>
    </w:p>
    <w:p w:rsidR="007672AC" w:rsidRDefault="007672AC" w:rsidP="007672AC">
      <w:pPr>
        <w:ind w:left="748" w:right="94"/>
      </w:pPr>
      <w:r>
        <w:t>Zjazd na posesję z drogi ………………………………………………………………</w:t>
      </w:r>
    </w:p>
    <w:p w:rsidR="007672AC" w:rsidRDefault="007672AC" w:rsidP="007672AC">
      <w:pPr>
        <w:ind w:left="748" w:right="94"/>
      </w:pPr>
      <w:r>
        <w:t>…………………………………………………………………………………………</w:t>
      </w:r>
    </w:p>
    <w:p w:rsidR="007672AC" w:rsidRDefault="007672AC" w:rsidP="007672AC">
      <w:pPr>
        <w:ind w:left="748" w:right="94"/>
      </w:pPr>
      <w:r>
        <w:t>…………………………………………………………………………………………</w:t>
      </w:r>
    </w:p>
    <w:p w:rsidR="007672AC" w:rsidRDefault="007672AC" w:rsidP="007672AC">
      <w:pPr>
        <w:ind w:left="748" w:right="94" w:hanging="374"/>
        <w:rPr>
          <w:b/>
        </w:rPr>
      </w:pPr>
      <w:r>
        <w:t xml:space="preserve">4. </w:t>
      </w:r>
      <w:r>
        <w:rPr>
          <w:b/>
        </w:rPr>
        <w:t>Dane charakteryzujące wpływ na środowisko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rPr>
          <w:b/>
        </w:rPr>
        <w:t xml:space="preserve">        </w:t>
      </w:r>
      <w:r>
        <w:t>............................................................................................................................................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rPr>
          <w:b/>
        </w:rPr>
        <w:t xml:space="preserve">        </w:t>
      </w:r>
      <w:r>
        <w:t>............................................................................................................................................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  <w:r>
        <w:t xml:space="preserve">        ……………………………………………………………………………………………</w:t>
      </w:r>
    </w:p>
    <w:p w:rsidR="007672AC" w:rsidRDefault="007672AC" w:rsidP="007672AC">
      <w:pPr>
        <w:ind w:right="94"/>
      </w:pPr>
    </w:p>
    <w:p w:rsidR="007672AC" w:rsidRDefault="007672AC" w:rsidP="007672AC">
      <w:pPr>
        <w:ind w:right="94"/>
      </w:pPr>
    </w:p>
    <w:p w:rsidR="007672AC" w:rsidRDefault="007672AC" w:rsidP="007672AC">
      <w:pPr>
        <w:ind w:right="94"/>
      </w:pPr>
    </w:p>
    <w:p w:rsidR="007672AC" w:rsidRDefault="007672AC" w:rsidP="007672AC">
      <w:pPr>
        <w:ind w:left="5049" w:right="94"/>
      </w:pPr>
      <w:r>
        <w:t xml:space="preserve">  …………………………….</w:t>
      </w:r>
    </w:p>
    <w:p w:rsidR="007672AC" w:rsidRDefault="007672AC" w:rsidP="007672AC">
      <w:pPr>
        <w:ind w:left="5049" w:right="94"/>
      </w:pPr>
      <w:r>
        <w:t xml:space="preserve">      podpis wnioskodawcy</w:t>
      </w:r>
    </w:p>
    <w:p w:rsidR="007672AC" w:rsidRDefault="007672AC" w:rsidP="007672AC">
      <w:pPr>
        <w:ind w:right="94"/>
      </w:pPr>
    </w:p>
    <w:p w:rsidR="007672AC" w:rsidRDefault="007672AC" w:rsidP="007672AC">
      <w:pPr>
        <w:ind w:right="94"/>
      </w:pPr>
      <w:r>
        <w:t>W załączeniu:</w:t>
      </w:r>
    </w:p>
    <w:p w:rsidR="007672AC" w:rsidRDefault="007672AC" w:rsidP="007672AC">
      <w:pPr>
        <w:numPr>
          <w:ilvl w:val="0"/>
          <w:numId w:val="2"/>
        </w:numPr>
        <w:ind w:left="345" w:right="105" w:firstLine="0"/>
        <w:rPr>
          <w:sz w:val="20"/>
          <w:szCs w:val="20"/>
        </w:rPr>
      </w:pPr>
      <w:r>
        <w:rPr>
          <w:sz w:val="20"/>
          <w:szCs w:val="20"/>
        </w:rPr>
        <w:t>2 egz. kopii mapy zasadniczej w skali 1:500 lub 1:1000 (dla inwestycji liniowych 1 :2000) obejmującej teren, którego wniosek dotyczy oraz obszar, na którym ta inwestycja będzie oddziaływać (mapa winna obejmować przyległy teren w odległościach nie mniejszych niż trzykrotna szerokość frontu działki objętej wnioskiem oraz nie mniej niż 50 m. wokół działki. Na jednej kopii określić granice terenu objętego wnioskiem lub przebieg inwestycji liniowych).</w:t>
      </w:r>
    </w:p>
    <w:p w:rsidR="007672AC" w:rsidRPr="00D367EB" w:rsidRDefault="007672AC" w:rsidP="007672AC">
      <w:pPr>
        <w:ind w:left="375" w:right="105" w:hanging="15"/>
        <w:rPr>
          <w:sz w:val="20"/>
          <w:szCs w:val="20"/>
        </w:rPr>
      </w:pPr>
      <w:r w:rsidRPr="00D367EB">
        <w:rPr>
          <w:sz w:val="20"/>
          <w:szCs w:val="20"/>
        </w:rPr>
        <w:t>2.  Załączniki graficzne przedstawiające charakterystykę zabudowy i zagospodarowania terenu (przedstawić opisowo i graficznie sposób zagospodarowania terenu oraz gabaryty projektowanych obiektów).</w:t>
      </w:r>
    </w:p>
    <w:p w:rsidR="007672AC" w:rsidRPr="00D367EB" w:rsidRDefault="007672AC" w:rsidP="007672AC">
      <w:pPr>
        <w:ind w:right="105"/>
        <w:rPr>
          <w:sz w:val="20"/>
          <w:szCs w:val="20"/>
        </w:rPr>
      </w:pPr>
      <w:r w:rsidRPr="00D367EB">
        <w:rPr>
          <w:sz w:val="20"/>
          <w:szCs w:val="20"/>
        </w:rPr>
        <w:t xml:space="preserve">      3. Informację o planowanym przedsięwzięciu.</w:t>
      </w:r>
    </w:p>
    <w:p w:rsidR="007672AC" w:rsidRDefault="007672AC" w:rsidP="007672AC">
      <w:pPr>
        <w:ind w:right="10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367EB">
        <w:rPr>
          <w:sz w:val="20"/>
          <w:szCs w:val="20"/>
        </w:rPr>
        <w:t>4.</w:t>
      </w:r>
      <w:r>
        <w:rPr>
          <w:sz w:val="20"/>
          <w:szCs w:val="20"/>
        </w:rPr>
        <w:t xml:space="preserve"> Wykaz działek w przypadku inwestycji liniowej lub braku miejsca w pkt 1 lit b.</w:t>
      </w:r>
    </w:p>
    <w:p w:rsidR="007672AC" w:rsidRDefault="007672AC" w:rsidP="007672AC">
      <w:pPr>
        <w:ind w:left="360" w:right="94"/>
        <w:rPr>
          <w:sz w:val="20"/>
          <w:szCs w:val="20"/>
        </w:rPr>
      </w:pPr>
    </w:p>
    <w:p w:rsidR="006B7CC6" w:rsidRDefault="001479F0"/>
    <w:sectPr w:rsidR="006B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68D91EA1"/>
    <w:multiLevelType w:val="hybridMultilevel"/>
    <w:tmpl w:val="48CE63DA"/>
    <w:lvl w:ilvl="0" w:tplc="46B04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5"/>
    <w:rsid w:val="00005F37"/>
    <w:rsid w:val="001479F0"/>
    <w:rsid w:val="001B0C1E"/>
    <w:rsid w:val="00207BB0"/>
    <w:rsid w:val="00221205"/>
    <w:rsid w:val="00291E72"/>
    <w:rsid w:val="003B4E63"/>
    <w:rsid w:val="00405CE5"/>
    <w:rsid w:val="00533375"/>
    <w:rsid w:val="0056379F"/>
    <w:rsid w:val="005B6812"/>
    <w:rsid w:val="00663E4D"/>
    <w:rsid w:val="007672AC"/>
    <w:rsid w:val="008A6876"/>
    <w:rsid w:val="00AC714E"/>
    <w:rsid w:val="00AD3800"/>
    <w:rsid w:val="00B53C7A"/>
    <w:rsid w:val="00BA1F81"/>
    <w:rsid w:val="00BB761C"/>
    <w:rsid w:val="00BF6B92"/>
    <w:rsid w:val="00CA5621"/>
    <w:rsid w:val="00D03BFF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Kozłowski</dc:creator>
  <cp:lastModifiedBy>Paweł Budzyński</cp:lastModifiedBy>
  <cp:revision>26</cp:revision>
  <cp:lastPrinted>2021-03-16T12:42:00Z</cp:lastPrinted>
  <dcterms:created xsi:type="dcterms:W3CDTF">2011-08-04T08:31:00Z</dcterms:created>
  <dcterms:modified xsi:type="dcterms:W3CDTF">2021-03-16T12:42:00Z</dcterms:modified>
</cp:coreProperties>
</file>